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BED8" w14:textId="77777777" w:rsidR="00C555AA" w:rsidRDefault="00C555AA" w:rsidP="00F63DD4">
      <w:pPr>
        <w:spacing w:after="0" w:line="240" w:lineRule="auto"/>
        <w:rPr>
          <w:rFonts w:ascii="Arial" w:hAnsi="Arial" w:cs="Arial"/>
          <w:b/>
        </w:rPr>
        <w:sectPr w:rsidR="00C555AA" w:rsidSect="00AD5A6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1AAEA" w14:textId="77777777" w:rsidR="00450968" w:rsidRDefault="00450968" w:rsidP="004509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341F945F" w14:textId="77777777" w:rsidR="00450968" w:rsidRDefault="00450968" w:rsidP="00450968"/>
    <w:p w14:paraId="3A8BD8C7" w14:textId="77777777" w:rsidR="00450968" w:rsidRPr="009A00EA" w:rsidRDefault="00450968" w:rsidP="00450968">
      <w:pPr>
        <w:jc w:val="center"/>
        <w:rPr>
          <w:b/>
        </w:rPr>
      </w:pPr>
      <w:r w:rsidRPr="009A00EA">
        <w:rPr>
          <w:b/>
        </w:rPr>
        <w:t>OFERTA do zapytania ofertowego nr …………………………………………………………….</w:t>
      </w:r>
    </w:p>
    <w:p w14:paraId="22082316" w14:textId="77777777" w:rsidR="00450968" w:rsidRPr="009A00EA" w:rsidRDefault="00450968" w:rsidP="00450968">
      <w:pPr>
        <w:jc w:val="both"/>
      </w:pPr>
      <w:r w:rsidRPr="009A00EA">
        <w:t xml:space="preserve">dotyczącego zatrudnienia na stanowisku wykonawcy projektu „Systemy nowej generacji dostarczania molekuł bioaktywnych w syntetyzowanych chemicznie i poddanych inżynierii genetycznej </w:t>
      </w:r>
      <w:proofErr w:type="spellStart"/>
      <w:r w:rsidRPr="009A00EA">
        <w:t>nanobiomateriałach</w:t>
      </w:r>
      <w:proofErr w:type="spellEnd"/>
      <w:r w:rsidRPr="009A00EA">
        <w:t>” (akronim BIONANOVA) realizowanego w ramach programu strategicznego „NOWOCZESNE TECHNOLOGIE MATERIAŁOWE” TECHMATSTRATEG umowa nr TECHMATSTRATEG2/410747/11/NCBR/2019</w:t>
      </w:r>
    </w:p>
    <w:p w14:paraId="2D36BFD6" w14:textId="77777777" w:rsidR="00450968" w:rsidRDefault="00450968" w:rsidP="00450968"/>
    <w:p w14:paraId="286A3B1A" w14:textId="77777777" w:rsidR="00450968" w:rsidRDefault="00450968" w:rsidP="00450968"/>
    <w:p w14:paraId="0E6A1D6E" w14:textId="77777777" w:rsidR="00450968" w:rsidRPr="009A00EA" w:rsidRDefault="00450968" w:rsidP="00450968">
      <w:pPr>
        <w:rPr>
          <w:b/>
          <w:bCs/>
        </w:rPr>
      </w:pPr>
      <w:r w:rsidRPr="009A00EA">
        <w:rPr>
          <w:b/>
          <w:bCs/>
        </w:rPr>
        <w:t>Dane oferenta:</w:t>
      </w:r>
    </w:p>
    <w:p w14:paraId="17F7B54B" w14:textId="77777777" w:rsidR="00450968" w:rsidRDefault="00450968" w:rsidP="00450968">
      <w:r>
        <w:t>Imię i nazwisko: ………………………………………………..……</w:t>
      </w:r>
    </w:p>
    <w:p w14:paraId="14F2B7CB" w14:textId="77777777" w:rsidR="00450968" w:rsidRDefault="00450968" w:rsidP="00450968">
      <w:r>
        <w:t>Adres: ………………………………………………………….………...</w:t>
      </w:r>
    </w:p>
    <w:p w14:paraId="3E81AD67" w14:textId="77777777" w:rsidR="00450968" w:rsidRPr="002A610C" w:rsidRDefault="00450968" w:rsidP="00450968">
      <w:r>
        <w:t>Tel.: ……………..………………………………………………..……….</w:t>
      </w:r>
    </w:p>
    <w:p w14:paraId="0FE62D46" w14:textId="6D0A6D7E" w:rsidR="00450968" w:rsidRDefault="00450968" w:rsidP="00450968">
      <w:proofErr w:type="spellStart"/>
      <w:r w:rsidRPr="002A610C">
        <w:t>E’mail</w:t>
      </w:r>
      <w:proofErr w:type="spellEnd"/>
      <w:r w:rsidRPr="002A610C">
        <w:t xml:space="preserve">: </w:t>
      </w:r>
      <w:r w:rsidRPr="00450968">
        <w:t>…………………………………………………..………………..</w:t>
      </w:r>
    </w:p>
    <w:p w14:paraId="0C639CA4" w14:textId="77777777" w:rsidR="00450968" w:rsidRDefault="00450968" w:rsidP="00450968"/>
    <w:p w14:paraId="647CFA9F" w14:textId="77777777" w:rsidR="00450968" w:rsidRPr="009A00EA" w:rsidRDefault="00450968" w:rsidP="00450968">
      <w:pPr>
        <w:rPr>
          <w:b/>
          <w:bCs/>
        </w:rPr>
      </w:pPr>
      <w:r w:rsidRPr="009A00EA">
        <w:rPr>
          <w:b/>
          <w:bCs/>
        </w:rPr>
        <w:t>Wycena zamówienia:</w:t>
      </w:r>
      <w:bookmarkStart w:id="0" w:name="_GoBack"/>
      <w:bookmarkEnd w:id="0"/>
    </w:p>
    <w:p w14:paraId="29A784B3" w14:textId="77777777" w:rsidR="00450968" w:rsidRDefault="00450968" w:rsidP="00450968">
      <w:r>
        <w:t>Cena brutto: ………………………….. zł brutto</w:t>
      </w:r>
    </w:p>
    <w:p w14:paraId="1A9A7FD3" w14:textId="77777777" w:rsidR="00450968" w:rsidRDefault="00450968" w:rsidP="00450968">
      <w:r>
        <w:t xml:space="preserve">Słownie: ……………………………………………………………… złotych brutto </w:t>
      </w:r>
    </w:p>
    <w:p w14:paraId="34268F5B" w14:textId="77777777" w:rsidR="00450968" w:rsidRDefault="00450968" w:rsidP="00450968"/>
    <w:p w14:paraId="46565765" w14:textId="77777777" w:rsidR="00450968" w:rsidRPr="00450968" w:rsidRDefault="00450968" w:rsidP="00450968">
      <w:pPr>
        <w:rPr>
          <w:b/>
          <w:bCs/>
        </w:rPr>
      </w:pPr>
      <w:r w:rsidRPr="00450968">
        <w:rPr>
          <w:b/>
          <w:bCs/>
        </w:rPr>
        <w:t>Potwierdzenie wymogów formalnych w załączeniu do oferty.</w:t>
      </w:r>
    </w:p>
    <w:p w14:paraId="7963A683" w14:textId="77777777" w:rsidR="00450968" w:rsidRPr="00645EB3" w:rsidRDefault="00450968" w:rsidP="00450968"/>
    <w:p w14:paraId="7EF7F436" w14:textId="77777777" w:rsidR="00450968" w:rsidRDefault="00450968" w:rsidP="00450968"/>
    <w:p w14:paraId="0960A8F1" w14:textId="77777777" w:rsidR="00450968" w:rsidRDefault="00450968" w:rsidP="00450968">
      <w:pPr>
        <w:ind w:left="2832" w:firstLine="708"/>
        <w:jc w:val="center"/>
      </w:pPr>
      <w:r>
        <w:t>………………………………………………..</w:t>
      </w:r>
    </w:p>
    <w:p w14:paraId="5C3DD9A0" w14:textId="77777777" w:rsidR="00450968" w:rsidRPr="00645EB3" w:rsidRDefault="00450968" w:rsidP="00450968">
      <w:pPr>
        <w:ind w:left="2832" w:firstLine="708"/>
        <w:jc w:val="center"/>
      </w:pPr>
      <w:r>
        <w:t>podpis</w:t>
      </w:r>
    </w:p>
    <w:p w14:paraId="22422D9A" w14:textId="77777777" w:rsidR="00A21B6C" w:rsidRPr="00F63DD4" w:rsidRDefault="00A21B6C" w:rsidP="008314EF">
      <w:pPr>
        <w:spacing w:after="100" w:line="240" w:lineRule="auto"/>
        <w:rPr>
          <w:rFonts w:ascii="Arial" w:hAnsi="Arial" w:cs="Arial"/>
          <w:i/>
          <w:iCs/>
          <w:sz w:val="14"/>
          <w:szCs w:val="14"/>
        </w:rPr>
      </w:pPr>
    </w:p>
    <w:sectPr w:rsidR="00A21B6C" w:rsidRPr="00F63DD4" w:rsidSect="004509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C4E9" w14:textId="77777777" w:rsidR="00F82F63" w:rsidRDefault="00F82F63" w:rsidP="00E644DB">
      <w:pPr>
        <w:spacing w:after="0" w:line="240" w:lineRule="auto"/>
      </w:pPr>
      <w:r>
        <w:separator/>
      </w:r>
    </w:p>
  </w:endnote>
  <w:endnote w:type="continuationSeparator" w:id="0">
    <w:p w14:paraId="1AB112E5" w14:textId="77777777" w:rsidR="00F82F63" w:rsidRDefault="00F82F63" w:rsidP="00E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6784" w14:textId="5F07601F" w:rsidR="0039330D" w:rsidRPr="003A15E6" w:rsidRDefault="0039330D" w:rsidP="0039330D">
    <w:pPr>
      <w:pStyle w:val="Stopka"/>
      <w:jc w:val="center"/>
      <w:rPr>
        <w:sz w:val="18"/>
        <w:szCs w:val="18"/>
      </w:rPr>
    </w:pPr>
    <w:r w:rsidRPr="003A15E6">
      <w:rPr>
        <w:sz w:val="18"/>
        <w:szCs w:val="18"/>
      </w:rPr>
      <w:t xml:space="preserve">Projekt pt. „Systemy nowej generacji dostarczania molekuł bioaktywnych w syntetyzowanych chemicznie i poddanych inżynierii genetycznej nanobiomateriałach” (akronim BIONANOVA) realizowanego w ramach programu strategicznego „NOWOCZESNE TECHNOLOGIE MATERIAŁOWE” TECHMATSTRATEG </w:t>
    </w:r>
    <w:r w:rsidR="003A15E6" w:rsidRPr="003A15E6">
      <w:rPr>
        <w:sz w:val="18"/>
        <w:szCs w:val="18"/>
      </w:rPr>
      <w:t>umowa nr TECHMATSTRATEG2/410747/11/NCBR/2019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D8F9" w14:textId="77777777" w:rsidR="00F82F63" w:rsidRDefault="00F82F63" w:rsidP="00E644DB">
      <w:pPr>
        <w:spacing w:after="0" w:line="240" w:lineRule="auto"/>
      </w:pPr>
      <w:r>
        <w:separator/>
      </w:r>
    </w:p>
  </w:footnote>
  <w:footnote w:type="continuationSeparator" w:id="0">
    <w:p w14:paraId="14073ACB" w14:textId="77777777" w:rsidR="00F82F63" w:rsidRDefault="00F82F63" w:rsidP="00E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6B1C" w14:textId="713B9BFF" w:rsidR="00E644DB" w:rsidRDefault="00475E06" w:rsidP="008314E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8720" behindDoc="1" locked="0" layoutInCell="1" allowOverlap="1" wp14:anchorId="30629606" wp14:editId="7F40D323">
          <wp:simplePos x="0" y="0"/>
          <wp:positionH relativeFrom="column">
            <wp:posOffset>2167255</wp:posOffset>
          </wp:positionH>
          <wp:positionV relativeFrom="paragraph">
            <wp:posOffset>-316230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C58"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3219D34A" wp14:editId="16DC8804">
          <wp:simplePos x="0" y="0"/>
          <wp:positionH relativeFrom="column">
            <wp:posOffset>4232275</wp:posOffset>
          </wp:positionH>
          <wp:positionV relativeFrom="paragraph">
            <wp:posOffset>-297181</wp:posOffset>
          </wp:positionV>
          <wp:extent cx="1649730" cy="607903"/>
          <wp:effectExtent l="0" t="0" r="7620" b="190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873" cy="6101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554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8339634" wp14:editId="008EEFDA">
          <wp:simplePos x="0" y="0"/>
          <wp:positionH relativeFrom="column">
            <wp:posOffset>-206375</wp:posOffset>
          </wp:positionH>
          <wp:positionV relativeFrom="paragraph">
            <wp:posOffset>-381000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C8">
      <w:rPr>
        <w:noProof/>
        <w:lang w:eastAsia="pl-PL"/>
      </w:rPr>
      <w:t xml:space="preserve">                                               </w:t>
    </w:r>
    <w:r w:rsidR="00E644DB">
      <w:t xml:space="preserve"> </w:t>
    </w:r>
    <w:r w:rsidR="008314EF">
      <w:tab/>
    </w:r>
  </w:p>
  <w:p w14:paraId="0B67B7C3" w14:textId="585D7575" w:rsidR="00E644DB" w:rsidRDefault="00E644DB" w:rsidP="006161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eastAsia="Calibri" w:hAnsi="Arial" w:cs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3" w15:restartNumberingAfterBreak="0">
    <w:nsid w:val="3FE202A4"/>
    <w:multiLevelType w:val="hybridMultilevel"/>
    <w:tmpl w:val="F2CE854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2564B4F"/>
    <w:multiLevelType w:val="hybridMultilevel"/>
    <w:tmpl w:val="C9544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DB"/>
    <w:rsid w:val="000E364C"/>
    <w:rsid w:val="001573D4"/>
    <w:rsid w:val="00176147"/>
    <w:rsid w:val="001B5301"/>
    <w:rsid w:val="001F65D4"/>
    <w:rsid w:val="00276A74"/>
    <w:rsid w:val="00287554"/>
    <w:rsid w:val="0039330D"/>
    <w:rsid w:val="00397685"/>
    <w:rsid w:val="003A15E6"/>
    <w:rsid w:val="003C6FED"/>
    <w:rsid w:val="00450968"/>
    <w:rsid w:val="004643E9"/>
    <w:rsid w:val="00475E06"/>
    <w:rsid w:val="00503B7C"/>
    <w:rsid w:val="00527822"/>
    <w:rsid w:val="00555291"/>
    <w:rsid w:val="005A27C8"/>
    <w:rsid w:val="005C3FA7"/>
    <w:rsid w:val="005D73BE"/>
    <w:rsid w:val="006060B4"/>
    <w:rsid w:val="00616124"/>
    <w:rsid w:val="006F76C6"/>
    <w:rsid w:val="007A425C"/>
    <w:rsid w:val="008314EF"/>
    <w:rsid w:val="00834C58"/>
    <w:rsid w:val="008B0E69"/>
    <w:rsid w:val="008B2926"/>
    <w:rsid w:val="00A21B6C"/>
    <w:rsid w:val="00A53425"/>
    <w:rsid w:val="00A70781"/>
    <w:rsid w:val="00A71629"/>
    <w:rsid w:val="00A97925"/>
    <w:rsid w:val="00AD5A69"/>
    <w:rsid w:val="00B63129"/>
    <w:rsid w:val="00B94DA3"/>
    <w:rsid w:val="00BC074B"/>
    <w:rsid w:val="00BD3A63"/>
    <w:rsid w:val="00C555AA"/>
    <w:rsid w:val="00CA3229"/>
    <w:rsid w:val="00D3539E"/>
    <w:rsid w:val="00DF743E"/>
    <w:rsid w:val="00E15D15"/>
    <w:rsid w:val="00E6013B"/>
    <w:rsid w:val="00E644DB"/>
    <w:rsid w:val="00F63DD4"/>
    <w:rsid w:val="00F66D71"/>
    <w:rsid w:val="00F725EE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6076"/>
  <w15:docId w15:val="{A4FEC687-994D-468A-87BC-00B3A02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B"/>
  </w:style>
  <w:style w:type="paragraph" w:styleId="Stopka">
    <w:name w:val="footer"/>
    <w:basedOn w:val="Normalny"/>
    <w:link w:val="Stopka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B"/>
  </w:style>
  <w:style w:type="paragraph" w:styleId="Tekstpodstawowy">
    <w:name w:val="Body Text"/>
    <w:basedOn w:val="Normalny"/>
    <w:link w:val="TekstpodstawowyZnak"/>
    <w:rsid w:val="00C55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55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C555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C555A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555AA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450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37DF-8DC9-4331-9569-5C99FDD2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Natalia Maciejewska</cp:lastModifiedBy>
  <cp:revision>3</cp:revision>
  <dcterms:created xsi:type="dcterms:W3CDTF">2019-10-17T10:27:00Z</dcterms:created>
  <dcterms:modified xsi:type="dcterms:W3CDTF">2019-10-29T13:04:00Z</dcterms:modified>
</cp:coreProperties>
</file>